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E2" w:rsidRDefault="00DF6536" w:rsidP="009740C5">
      <w:pPr>
        <w:pStyle w:val="NormalnyWeb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KARTA PROJEKTU EDUKACYJNEGO</w:t>
      </w:r>
      <w:r w:rsidR="00EE05E2">
        <w:rPr>
          <w:b/>
          <w:bCs/>
          <w:color w:val="000000"/>
          <w:sz w:val="22"/>
          <w:szCs w:val="22"/>
        </w:rPr>
        <w:t xml:space="preserve"> </w:t>
      </w:r>
    </w:p>
    <w:p w:rsidR="00DF6536" w:rsidRDefault="00EE05E2" w:rsidP="009740C5">
      <w:pPr>
        <w:pStyle w:val="NormalnyWeb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ZAJĘĆ  ARTYSTYCZNYCH</w:t>
      </w:r>
      <w:r w:rsidR="007D3123">
        <w:rPr>
          <w:b/>
          <w:bCs/>
          <w:color w:val="000000"/>
          <w:sz w:val="22"/>
          <w:szCs w:val="22"/>
        </w:rPr>
        <w:t>, WYCHOWANIA FIZYCZNEGO.</w:t>
      </w:r>
    </w:p>
    <w:p w:rsidR="009740C5" w:rsidRDefault="009740C5" w:rsidP="009740C5">
      <w:pPr>
        <w:pStyle w:val="NormalnyWeb"/>
        <w:spacing w:after="0" w:afterAutospacing="0"/>
        <w:jc w:val="center"/>
      </w:pPr>
    </w:p>
    <w:p w:rsidR="00DF6536" w:rsidRPr="009740C5" w:rsidRDefault="00DF6536" w:rsidP="009740C5">
      <w:pPr>
        <w:rPr>
          <w:lang w:val="pl-PL"/>
        </w:rPr>
      </w:pPr>
      <w:r>
        <w:rPr>
          <w:color w:val="000000"/>
        </w:rPr>
        <w:t>Temat projektu</w:t>
      </w:r>
      <w:r w:rsidR="009740C5">
        <w:rPr>
          <w:color w:val="000000"/>
          <w:lang w:val="pl-PL"/>
        </w:rPr>
        <w:t xml:space="preserve">: </w:t>
      </w:r>
      <w:r w:rsidR="009740C5" w:rsidRPr="009740C5">
        <w:rPr>
          <w:rFonts w:ascii="Calibri" w:eastAsia="Calibri" w:hAnsi="Calibri" w:cs="Times New Roman"/>
          <w:b/>
          <w:sz w:val="28"/>
          <w:szCs w:val="28"/>
        </w:rPr>
        <w:t>Znamy tańce narod</w:t>
      </w:r>
      <w:r w:rsidR="009740C5" w:rsidRPr="009740C5">
        <w:rPr>
          <w:b/>
          <w:sz w:val="28"/>
          <w:szCs w:val="28"/>
          <w:lang w:val="pl-PL"/>
        </w:rPr>
        <w:t>owe-polonez</w:t>
      </w:r>
      <w:r w:rsidR="009740C5">
        <w:rPr>
          <w:b/>
          <w:sz w:val="28"/>
          <w:szCs w:val="28"/>
          <w:lang w:val="pl-PL"/>
        </w:rPr>
        <w:t>.</w:t>
      </w:r>
    </w:p>
    <w:p w:rsidR="00DF6536" w:rsidRPr="00EE05E2" w:rsidRDefault="00DF6536" w:rsidP="00EE05E2">
      <w:pPr>
        <w:pStyle w:val="Bezodstpw"/>
      </w:pPr>
      <w:r w:rsidRPr="00EE05E2">
        <w:rPr>
          <w:b/>
        </w:rPr>
        <w:t>Imię i nazwisko nauczyciela</w:t>
      </w:r>
      <w:r w:rsidRPr="00EE05E2">
        <w:t xml:space="preserve"> </w:t>
      </w:r>
      <w:r w:rsidR="009740C5" w:rsidRPr="00EE05E2">
        <w:t>: Marta Bonisławska</w:t>
      </w:r>
    </w:p>
    <w:p w:rsidR="00DF6536" w:rsidRPr="00EE05E2" w:rsidRDefault="00DF6536" w:rsidP="00EE05E2">
      <w:pPr>
        <w:pStyle w:val="Bezodstpw"/>
      </w:pPr>
      <w:r w:rsidRPr="00EE05E2">
        <w:rPr>
          <w:b/>
        </w:rPr>
        <w:t>Czas realizacji</w:t>
      </w:r>
      <w:r w:rsidRPr="00EE05E2">
        <w:t xml:space="preserve"> :</w:t>
      </w:r>
      <w:r w:rsidR="009740C5" w:rsidRPr="00EE05E2">
        <w:t xml:space="preserve"> 01.10.2015 do 30.11.2015</w:t>
      </w:r>
    </w:p>
    <w:p w:rsidR="00DF6536" w:rsidRPr="00982629" w:rsidRDefault="00DF6536" w:rsidP="00EE05E2">
      <w:pPr>
        <w:pStyle w:val="Bezodstpw"/>
        <w:rPr>
          <w:lang w:val="pl-PL"/>
        </w:rPr>
      </w:pPr>
      <w:r w:rsidRPr="00EE05E2">
        <w:rPr>
          <w:b/>
        </w:rPr>
        <w:t>Wielkość grupy</w:t>
      </w:r>
      <w:r w:rsidRPr="00EE05E2">
        <w:t xml:space="preserve"> : </w:t>
      </w:r>
      <w:r w:rsidR="009740C5" w:rsidRPr="00EE05E2">
        <w:t xml:space="preserve"> 7 osób</w:t>
      </w:r>
      <w:r w:rsidR="00982629">
        <w:rPr>
          <w:lang w:val="pl-PL"/>
        </w:rPr>
        <w:t xml:space="preserve"> z klasy II g i 1 osoba z klasy III g</w:t>
      </w:r>
    </w:p>
    <w:p w:rsidR="00C80F40" w:rsidRPr="00EE05E2" w:rsidRDefault="00DF6536" w:rsidP="00EE05E2">
      <w:pPr>
        <w:pStyle w:val="Bezodstpw"/>
        <w:rPr>
          <w:lang w:val="pl-PL"/>
        </w:rPr>
      </w:pPr>
      <w:r w:rsidRPr="00EE05E2">
        <w:rPr>
          <w:b/>
        </w:rPr>
        <w:t>Sposoby realizacji projektu</w:t>
      </w:r>
      <w:r w:rsidRPr="00EE05E2">
        <w:t xml:space="preserve"> : </w:t>
      </w:r>
    </w:p>
    <w:p w:rsidR="00C80F40" w:rsidRPr="00EE05E2" w:rsidRDefault="00C80F40" w:rsidP="00EE05E2">
      <w:pPr>
        <w:pStyle w:val="Bezodstpw"/>
        <w:rPr>
          <w:lang w:val="pl-PL"/>
        </w:rPr>
      </w:pPr>
      <w:r w:rsidRPr="00EE05E2">
        <w:rPr>
          <w:lang w:val="pl-PL"/>
        </w:rPr>
        <w:t xml:space="preserve">     </w:t>
      </w:r>
      <w:r w:rsidRPr="00EE05E2">
        <w:t>1.Przygotowanie uczniów do pracy- zapoznanie z metodą</w:t>
      </w:r>
      <w:r w:rsidRPr="00EE05E2">
        <w:rPr>
          <w:lang w:val="pl-PL"/>
        </w:rPr>
        <w:t>.</w:t>
      </w:r>
    </w:p>
    <w:p w:rsidR="00C80F40" w:rsidRPr="00EE05E2" w:rsidRDefault="00C80F40" w:rsidP="00EE05E2">
      <w:pPr>
        <w:pStyle w:val="Bezodstpw"/>
        <w:rPr>
          <w:lang w:val="pl-PL"/>
        </w:rPr>
      </w:pPr>
      <w:r w:rsidRPr="00EE05E2">
        <w:t xml:space="preserve">     2.Wprowadzenie w tematykę zagadnienia</w:t>
      </w:r>
      <w:r w:rsidRPr="00EE05E2">
        <w:rPr>
          <w:lang w:val="pl-PL"/>
        </w:rPr>
        <w:t>.</w:t>
      </w:r>
    </w:p>
    <w:p w:rsidR="00C80F40" w:rsidRPr="00EE05E2" w:rsidRDefault="00C80F40" w:rsidP="00EE05E2">
      <w:pPr>
        <w:pStyle w:val="Bezodstpw"/>
        <w:rPr>
          <w:lang w:val="pl-PL"/>
        </w:rPr>
      </w:pPr>
      <w:r w:rsidRPr="00EE05E2">
        <w:t xml:space="preserve">     3.Tworzenie zespołów</w:t>
      </w:r>
      <w:r w:rsidRPr="00EE05E2">
        <w:rPr>
          <w:lang w:val="pl-PL"/>
        </w:rPr>
        <w:t>.</w:t>
      </w:r>
    </w:p>
    <w:p w:rsidR="00C80F40" w:rsidRPr="00EE05E2" w:rsidRDefault="00C80F40" w:rsidP="00EE05E2">
      <w:pPr>
        <w:pStyle w:val="Bezodstpw"/>
      </w:pPr>
      <w:r w:rsidRPr="00EE05E2">
        <w:t xml:space="preserve">     4.Przygotowanie do realizacji projektu</w:t>
      </w:r>
    </w:p>
    <w:p w:rsidR="00C80F40" w:rsidRPr="00EE05E2" w:rsidRDefault="00C80F40" w:rsidP="00EE05E2">
      <w:pPr>
        <w:pStyle w:val="Bezodstpw"/>
      </w:pPr>
      <w:r w:rsidRPr="00EE05E2">
        <w:rPr>
          <w:lang w:val="pl-PL"/>
        </w:rPr>
        <w:t xml:space="preserve">- </w:t>
      </w:r>
      <w:r w:rsidRPr="00EE05E2">
        <w:t>opracowanie instrukcji do projektu zawierającej cele i standardy oraz zakres czynności uczniów</w:t>
      </w:r>
    </w:p>
    <w:p w:rsidR="00C80F40" w:rsidRPr="00EE05E2" w:rsidRDefault="00C80F40" w:rsidP="00EE05E2">
      <w:pPr>
        <w:pStyle w:val="Bezodstpw"/>
      </w:pPr>
      <w:r w:rsidRPr="00EE05E2">
        <w:rPr>
          <w:lang w:val="pl-PL"/>
        </w:rPr>
        <w:t xml:space="preserve">- </w:t>
      </w:r>
      <w:r w:rsidRPr="00EE05E2">
        <w:t>ustalenie zasad pracy w zespołach</w:t>
      </w:r>
    </w:p>
    <w:p w:rsidR="00C80F40" w:rsidRPr="00EE05E2" w:rsidRDefault="00C80F40" w:rsidP="00EE05E2">
      <w:pPr>
        <w:pStyle w:val="Bezodstpw"/>
      </w:pPr>
      <w:r w:rsidRPr="00EE05E2">
        <w:rPr>
          <w:lang w:val="pl-PL"/>
        </w:rPr>
        <w:t xml:space="preserve">- </w:t>
      </w:r>
      <w:r w:rsidRPr="00EE05E2">
        <w:t>ustalenie podziału zadań w zespołach:</w:t>
      </w:r>
    </w:p>
    <w:p w:rsidR="00C80F40" w:rsidRPr="00EE05E2" w:rsidRDefault="00C80F40" w:rsidP="00EE05E2">
      <w:pPr>
        <w:pStyle w:val="Bezodstpw"/>
      </w:pPr>
      <w:r w:rsidRPr="00EE05E2">
        <w:t xml:space="preserve">zespół 1- przygotowanie informacji ogólnych o tańcach narodowych </w:t>
      </w:r>
    </w:p>
    <w:p w:rsidR="00C80F40" w:rsidRPr="00EE05E2" w:rsidRDefault="00C80F40" w:rsidP="00EE05E2">
      <w:pPr>
        <w:pStyle w:val="Bezodstpw"/>
      </w:pPr>
      <w:r w:rsidRPr="00EE05E2">
        <w:t>zespół 2- przygotowanie muzyki i choreografii tańca.</w:t>
      </w:r>
    </w:p>
    <w:p w:rsidR="00C80F40" w:rsidRPr="00EE05E2" w:rsidRDefault="00C80F40" w:rsidP="00EE05E2">
      <w:pPr>
        <w:pStyle w:val="Bezodstpw"/>
      </w:pPr>
      <w:r w:rsidRPr="00EE05E2">
        <w:rPr>
          <w:rFonts w:ascii="Calibri" w:eastAsia="Calibri" w:hAnsi="Calibri" w:cs="Times New Roman"/>
        </w:rPr>
        <w:t>Zespół</w:t>
      </w:r>
      <w:r w:rsidRPr="00EE05E2">
        <w:rPr>
          <w:lang w:val="pl-PL"/>
        </w:rPr>
        <w:t xml:space="preserve"> 1-2</w:t>
      </w:r>
      <w:r w:rsidRPr="00EE05E2">
        <w:t xml:space="preserve"> </w:t>
      </w:r>
      <w:r w:rsidRPr="00EE05E2">
        <w:rPr>
          <w:rFonts w:ascii="Calibri" w:eastAsia="Calibri" w:hAnsi="Calibri" w:cs="Times New Roman"/>
        </w:rPr>
        <w:t xml:space="preserve"> nauka przygotowanego przez zespół 2 układu tańca</w:t>
      </w:r>
      <w:r w:rsidRPr="00EE05E2">
        <w:rPr>
          <w:lang w:val="pl-PL"/>
        </w:rPr>
        <w:t xml:space="preserve"> i jego prezentacja.</w:t>
      </w:r>
    </w:p>
    <w:p w:rsidR="00DF6536" w:rsidRPr="007D3123" w:rsidRDefault="00DF6536" w:rsidP="00EE05E2">
      <w:pPr>
        <w:pStyle w:val="Bezodstpw"/>
        <w:rPr>
          <w:lang w:val="pl-PL"/>
        </w:rPr>
      </w:pPr>
      <w:r w:rsidRPr="00EE05E2">
        <w:rPr>
          <w:b/>
        </w:rPr>
        <w:t>Planowane efekty</w:t>
      </w:r>
      <w:r w:rsidRPr="00EE05E2">
        <w:t xml:space="preserve"> :</w:t>
      </w:r>
    </w:p>
    <w:p w:rsidR="00DF6536" w:rsidRPr="00DF6536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kształtowanie postaw patriotycznych, poczucia tożsamości narodowej, rozbudzanie zainteresowań tradycjami,</w:t>
      </w:r>
    </w:p>
    <w:p w:rsidR="00DF6536" w:rsidRPr="00DF6536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doskonalenie umiejętności wyszukiwania i gromadzenia oraz opracowania z różnych źródeł</w:t>
      </w:r>
    </w:p>
    <w:p w:rsidR="00DF6536" w:rsidRPr="00DF6536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rozwijanie zdolności twórczych i artystycznych uczniów,</w:t>
      </w:r>
    </w:p>
    <w:p w:rsidR="00DF6536" w:rsidRPr="00DF6536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poszerzenie zainteresowań, pogłębienie pasji,</w:t>
      </w:r>
    </w:p>
    <w:p w:rsidR="00DF6536" w:rsidRPr="00DF6536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rozwijanie umiejętności pracy w grupie i komunikowaniu się,</w:t>
      </w:r>
    </w:p>
    <w:p w:rsidR="00DF6536" w:rsidRPr="00EE05E2" w:rsidRDefault="00DF6536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uczenie odpowiedzialności za podjęte zadania,</w:t>
      </w:r>
    </w:p>
    <w:p w:rsidR="00B2118C" w:rsidRPr="00EE05E2" w:rsidRDefault="00B2118C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DF6536">
        <w:rPr>
          <w:rFonts w:eastAsia="Times New Roman"/>
          <w:lang w:val="pl-PL" w:eastAsia="pl-PL"/>
        </w:rPr>
        <w:t>upowszechnianie pracy metodą projektu w szkole</w:t>
      </w:r>
    </w:p>
    <w:p w:rsidR="00B2118C" w:rsidRPr="00EE05E2" w:rsidRDefault="00B2118C" w:rsidP="000845CD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EE05E2">
        <w:rPr>
          <w:rFonts w:eastAsia="Times New Roman"/>
          <w:lang w:val="pl-PL" w:eastAsia="pl-PL"/>
        </w:rPr>
        <w:t>wdrażanie do zgodnego współżycia i współdziałania w grupie</w:t>
      </w:r>
    </w:p>
    <w:p w:rsidR="00DF6536" w:rsidRPr="007D3123" w:rsidRDefault="00B2118C" w:rsidP="00EE05E2">
      <w:pPr>
        <w:pStyle w:val="Bezodstpw"/>
        <w:numPr>
          <w:ilvl w:val="0"/>
          <w:numId w:val="7"/>
        </w:numPr>
        <w:rPr>
          <w:rFonts w:eastAsia="Times New Roman"/>
          <w:lang w:val="pl-PL" w:eastAsia="pl-PL"/>
        </w:rPr>
      </w:pPr>
      <w:r w:rsidRPr="00EE05E2">
        <w:rPr>
          <w:rFonts w:eastAsia="Times New Roman"/>
          <w:lang w:val="pl-PL" w:eastAsia="pl-PL"/>
        </w:rPr>
        <w:t>kształtowanie umiejętności publicznych wystąpień</w:t>
      </w:r>
    </w:p>
    <w:p w:rsidR="00C80F40" w:rsidRPr="00EE05E2" w:rsidRDefault="00C80F40" w:rsidP="00EE05E2">
      <w:pPr>
        <w:pStyle w:val="Bezodstpw"/>
      </w:pPr>
    </w:p>
    <w:p w:rsidR="009740C5" w:rsidRPr="00EE05E2" w:rsidRDefault="00DF6536" w:rsidP="00EE05E2">
      <w:pPr>
        <w:pStyle w:val="Bezodstpw"/>
        <w:rPr>
          <w:lang w:val="pl-PL"/>
        </w:rPr>
      </w:pPr>
      <w:r w:rsidRPr="00EE05E2">
        <w:rPr>
          <w:b/>
        </w:rPr>
        <w:t>Sposób prezentacji</w:t>
      </w:r>
      <w:r w:rsidRPr="00EE05E2">
        <w:t xml:space="preserve"> :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rPr>
          <w:rFonts w:ascii="Calibri" w:eastAsia="Calibri" w:hAnsi="Calibri" w:cs="Times New Roman"/>
        </w:rPr>
        <w:t xml:space="preserve">prezentacja efektów pracy: 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rPr>
          <w:rFonts w:ascii="Calibri" w:eastAsia="Calibri" w:hAnsi="Calibri" w:cs="Times New Roman"/>
        </w:rPr>
        <w:t>zespół 1-wizualne formy prezentacji informacji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rPr>
          <w:rFonts w:ascii="Calibri" w:eastAsia="Calibri" w:hAnsi="Calibri" w:cs="Times New Roman"/>
        </w:rPr>
        <w:t xml:space="preserve">zespół 2- przygotowanie oprawy artystycznej i technicznej 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t xml:space="preserve">zespół </w:t>
      </w:r>
      <w:r w:rsidRPr="00EE05E2">
        <w:rPr>
          <w:lang w:val="pl-PL"/>
        </w:rPr>
        <w:t>1-2</w:t>
      </w:r>
      <w:r w:rsidRPr="00EE05E2">
        <w:rPr>
          <w:rFonts w:ascii="Calibri" w:eastAsia="Calibri" w:hAnsi="Calibri" w:cs="Times New Roman"/>
        </w:rPr>
        <w:t>- pokaz przygotowanego układu tańca</w:t>
      </w:r>
    </w:p>
    <w:p w:rsidR="009740C5" w:rsidRPr="00EE05E2" w:rsidRDefault="009740C5" w:rsidP="00EE05E2">
      <w:pPr>
        <w:pStyle w:val="Bezodstpw"/>
        <w:rPr>
          <w:lang w:val="pl-PL"/>
        </w:rPr>
      </w:pPr>
    </w:p>
    <w:p w:rsidR="00DF6536" w:rsidRPr="00EE05E2" w:rsidRDefault="00DF6536" w:rsidP="00EE05E2">
      <w:pPr>
        <w:pStyle w:val="Bezodstpw"/>
      </w:pPr>
      <w:r w:rsidRPr="00EE05E2">
        <w:rPr>
          <w:b/>
        </w:rPr>
        <w:t>Kryteria oceny</w:t>
      </w:r>
      <w:r w:rsidRPr="00EE05E2">
        <w:t xml:space="preserve"> : 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rPr>
          <w:rFonts w:ascii="Calibri" w:eastAsia="Calibri" w:hAnsi="Calibri" w:cs="Times New Roman"/>
        </w:rPr>
        <w:t>- ocena przez dyrektora szkoły ogólnych efektów i sprawności organizacyjnej w formie pisemnej lub ustnej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</w:rPr>
      </w:pPr>
      <w:r w:rsidRPr="00EE05E2">
        <w:rPr>
          <w:rFonts w:ascii="Calibri" w:eastAsia="Calibri" w:hAnsi="Calibri" w:cs="Times New Roman"/>
        </w:rPr>
        <w:t>- ocena przez uczniów- ankieta</w:t>
      </w:r>
    </w:p>
    <w:p w:rsidR="00C80F40" w:rsidRPr="00EE05E2" w:rsidRDefault="00C80F40" w:rsidP="00EE05E2">
      <w:pPr>
        <w:pStyle w:val="Bezodstpw"/>
        <w:rPr>
          <w:rFonts w:ascii="Calibri" w:eastAsia="Calibri" w:hAnsi="Calibri" w:cs="Times New Roman"/>
          <w:lang w:val="pl-PL"/>
        </w:rPr>
      </w:pPr>
      <w:r w:rsidRPr="00EE05E2">
        <w:rPr>
          <w:rFonts w:ascii="Calibri" w:eastAsia="Calibri" w:hAnsi="Calibri" w:cs="Times New Roman"/>
        </w:rPr>
        <w:t>- oce</w:t>
      </w:r>
      <w:r w:rsidR="00EE05E2" w:rsidRPr="00EE05E2">
        <w:t>na</w:t>
      </w:r>
      <w:r w:rsidR="00EE05E2" w:rsidRPr="00EE05E2">
        <w:rPr>
          <w:lang w:val="pl-PL"/>
        </w:rPr>
        <w:t xml:space="preserve"> pokazu tańca przez środowisko lokalne</w:t>
      </w:r>
    </w:p>
    <w:p w:rsidR="00C80F40" w:rsidRPr="00EE05E2" w:rsidRDefault="00C80F40" w:rsidP="00EE05E2">
      <w:pPr>
        <w:pStyle w:val="Bezodstpw"/>
        <w:rPr>
          <w:lang w:val="pl-PL"/>
        </w:rPr>
      </w:pPr>
      <w:r w:rsidRPr="00EE05E2">
        <w:rPr>
          <w:rFonts w:ascii="Calibri" w:eastAsia="Calibri" w:hAnsi="Calibri" w:cs="Times New Roman"/>
        </w:rPr>
        <w:t>- ocena uczestników projektu – dyskusja lub informacja zwrotna w postaci planszy ,,Jak pracowaliśmy- plusy i minusy”.</w:t>
      </w:r>
    </w:p>
    <w:p w:rsidR="00EE05E2" w:rsidRDefault="00EE05E2" w:rsidP="00C80F40">
      <w:pPr>
        <w:rPr>
          <w:lang w:val="pl-PL"/>
        </w:rPr>
      </w:pPr>
    </w:p>
    <w:p w:rsidR="00DF6536" w:rsidRPr="00EE05E2" w:rsidRDefault="00EE05E2">
      <w:pPr>
        <w:rPr>
          <w:rFonts w:ascii="Calibri" w:eastAsia="Calibri" w:hAnsi="Calibri" w:cs="Times New Roman"/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  <w:r w:rsidR="007D3123">
        <w:rPr>
          <w:lang w:val="pl-PL"/>
        </w:rPr>
        <w:t xml:space="preserve">                  </w:t>
      </w:r>
      <w:r>
        <w:rPr>
          <w:lang w:val="pl-PL"/>
        </w:rPr>
        <w:t xml:space="preserve"> Marta Bonisławsk</w:t>
      </w:r>
      <w:r w:rsidR="0002402C">
        <w:rPr>
          <w:lang w:val="pl-PL"/>
        </w:rPr>
        <w:t>a</w:t>
      </w:r>
    </w:p>
    <w:p w:rsidR="00DF6536" w:rsidRDefault="00DF6536">
      <w:pPr>
        <w:rPr>
          <w:lang w:val="pl-PL"/>
        </w:rPr>
      </w:pPr>
    </w:p>
    <w:p w:rsidR="00DF6536" w:rsidRDefault="00DF6536">
      <w:pPr>
        <w:rPr>
          <w:lang w:val="pl-PL"/>
        </w:rPr>
      </w:pPr>
      <w:bookmarkStart w:id="0" w:name="_GoBack"/>
      <w:bookmarkEnd w:id="0"/>
    </w:p>
    <w:sectPr w:rsidR="00DF6536" w:rsidSect="00974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186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186" w:hAnsi="font186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F585211"/>
    <w:multiLevelType w:val="hybridMultilevel"/>
    <w:tmpl w:val="6A1C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809"/>
    <w:multiLevelType w:val="hybridMultilevel"/>
    <w:tmpl w:val="A04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601"/>
    <w:multiLevelType w:val="multilevel"/>
    <w:tmpl w:val="9F8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536"/>
    <w:rsid w:val="0002402C"/>
    <w:rsid w:val="00054DB6"/>
    <w:rsid w:val="000845CD"/>
    <w:rsid w:val="000A0C1C"/>
    <w:rsid w:val="0014236E"/>
    <w:rsid w:val="00201BAD"/>
    <w:rsid w:val="004561C7"/>
    <w:rsid w:val="0053217B"/>
    <w:rsid w:val="007D1D4D"/>
    <w:rsid w:val="007D3123"/>
    <w:rsid w:val="00833A9E"/>
    <w:rsid w:val="009740C5"/>
    <w:rsid w:val="00982629"/>
    <w:rsid w:val="00A06252"/>
    <w:rsid w:val="00B2118C"/>
    <w:rsid w:val="00C80F40"/>
    <w:rsid w:val="00D73CC8"/>
    <w:rsid w:val="00D9069F"/>
    <w:rsid w:val="00DF6536"/>
    <w:rsid w:val="00EE05E2"/>
    <w:rsid w:val="00F15E2B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6160-D04A-4784-99BF-5415642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52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2118C"/>
    <w:pPr>
      <w:ind w:left="720"/>
      <w:contextualSpacing/>
    </w:pPr>
  </w:style>
  <w:style w:type="paragraph" w:styleId="Bezodstpw">
    <w:name w:val="No Spacing"/>
    <w:uiPriority w:val="1"/>
    <w:qFormat/>
    <w:rsid w:val="00EE05E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Krzysztof Pisarski</cp:lastModifiedBy>
  <cp:revision>8</cp:revision>
  <cp:lastPrinted>2015-10-13T14:37:00Z</cp:lastPrinted>
  <dcterms:created xsi:type="dcterms:W3CDTF">2015-09-29T14:47:00Z</dcterms:created>
  <dcterms:modified xsi:type="dcterms:W3CDTF">2016-02-09T10:27:00Z</dcterms:modified>
</cp:coreProperties>
</file>